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D8D8A40" w14:textId="398AD19C" w:rsid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="002F1D89">
        <w:rPr>
          <w:rFonts w:ascii="Verdana" w:hAnsi="Verdana" w:cs="Calibri"/>
          <w:i/>
          <w:lang w:val="en-GB"/>
        </w:rPr>
        <w:t>…</w:t>
      </w:r>
      <w:proofErr w:type="gramStart"/>
      <w:r w:rsidR="002F1D89">
        <w:rPr>
          <w:rFonts w:ascii="Verdana" w:hAnsi="Verdana" w:cs="Calibri"/>
          <w:i/>
          <w:lang w:val="en-GB"/>
        </w:rPr>
        <w:t>….</w:t>
      </w:r>
      <w:r w:rsidRPr="00490F95">
        <w:rPr>
          <w:rFonts w:ascii="Verdana" w:hAnsi="Verdana" w:cs="Calibri"/>
          <w:i/>
          <w:lang w:val="en-GB"/>
        </w:rPr>
        <w:t>/</w:t>
      </w:r>
      <w:proofErr w:type="gramEnd"/>
      <w:r w:rsidR="002F1D89">
        <w:rPr>
          <w:rFonts w:ascii="Verdana" w:hAnsi="Verdana" w:cs="Calibri"/>
          <w:i/>
          <w:lang w:val="en-GB"/>
        </w:rPr>
        <w:t>……..</w:t>
      </w:r>
      <w:r w:rsidRPr="00490F95">
        <w:rPr>
          <w:rFonts w:ascii="Verdana" w:hAnsi="Verdana" w:cs="Calibri"/>
          <w:i/>
          <w:lang w:val="en-GB"/>
        </w:rPr>
        <w:t>/</w:t>
      </w:r>
      <w:r w:rsidR="002F1D89">
        <w:rPr>
          <w:rFonts w:ascii="Verdana" w:hAnsi="Verdana" w:cs="Calibri"/>
          <w:i/>
          <w:lang w:val="en-GB"/>
        </w:rPr>
        <w:t xml:space="preserve">…….. 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="002F1D89">
        <w:rPr>
          <w:rFonts w:ascii="Verdana" w:hAnsi="Verdana" w:cs="Calibri"/>
          <w:lang w:val="en-GB"/>
        </w:rPr>
        <w:t>…</w:t>
      </w:r>
      <w:proofErr w:type="gramStart"/>
      <w:r w:rsidR="002F1D89">
        <w:rPr>
          <w:rFonts w:ascii="Verdana" w:hAnsi="Verdana" w:cs="Calibri"/>
          <w:lang w:val="en-GB"/>
        </w:rPr>
        <w:t>…..</w:t>
      </w:r>
      <w:proofErr w:type="gramEnd"/>
      <w:r w:rsidRPr="00490F95">
        <w:rPr>
          <w:rFonts w:ascii="Verdana" w:hAnsi="Verdana" w:cs="Calibri"/>
          <w:i/>
          <w:lang w:val="en-GB"/>
        </w:rPr>
        <w:t>/</w:t>
      </w:r>
      <w:r w:rsidR="002F1D89">
        <w:rPr>
          <w:rFonts w:ascii="Verdana" w:hAnsi="Verdana" w:cs="Calibri"/>
          <w:i/>
          <w:lang w:val="en-GB"/>
        </w:rPr>
        <w:t>……….</w:t>
      </w:r>
      <w:r w:rsidRPr="00490F95">
        <w:rPr>
          <w:rFonts w:ascii="Verdana" w:hAnsi="Verdana" w:cs="Calibri"/>
          <w:i/>
          <w:lang w:val="en-GB"/>
        </w:rPr>
        <w:t>/</w:t>
      </w:r>
      <w:r w:rsidR="002F1D89">
        <w:rPr>
          <w:rFonts w:ascii="Verdana" w:hAnsi="Verdana" w:cs="Calibri"/>
          <w:i/>
          <w:lang w:val="en-GB"/>
        </w:rPr>
        <w:t>……….</w:t>
      </w:r>
    </w:p>
    <w:p w14:paraId="1D982F75" w14:textId="77777777" w:rsidR="002F1D89" w:rsidRDefault="002F1D89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FC6EB8D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</w:t>
      </w:r>
      <w:r w:rsidR="002F1D89">
        <w:rPr>
          <w:rFonts w:ascii="Verdana" w:hAnsi="Verdana" w:cs="Calibri"/>
          <w:lang w:val="en-GB"/>
        </w:rPr>
        <w:t>5</w:t>
      </w:r>
      <w:r w:rsidRPr="00490F95">
        <w:rPr>
          <w:rFonts w:ascii="Verdana" w:hAnsi="Verdana" w:cs="Calibri"/>
          <w:lang w:val="en-GB"/>
        </w:rPr>
        <w:t>……….</w:t>
      </w:r>
      <w:r>
        <w:rPr>
          <w:rFonts w:ascii="Verdana" w:hAnsi="Verdana" w:cs="Calibri"/>
          <w:lang w:val="en-GB"/>
        </w:rPr>
        <w:t xml:space="preserve"> 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7"/>
        <w:gridCol w:w="1872"/>
        <w:gridCol w:w="2227"/>
        <w:gridCol w:w="27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68FD16C" w:rsidR="00116FBB" w:rsidRPr="005E466D" w:rsidRDefault="002F1D8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PONTIFICIA COMILLAS</w:t>
            </w:r>
          </w:p>
        </w:tc>
      </w:tr>
      <w:tr w:rsidR="002F1D8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D1650A2" w:rsidR="007967A9" w:rsidRPr="005E466D" w:rsidRDefault="002F1D8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MADRID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02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F1D8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3D7E583" w14:textId="77777777" w:rsidR="007967A9" w:rsidRDefault="002F1D8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C/ Alberto Aguilera</w:t>
            </w:r>
          </w:p>
          <w:p w14:paraId="56E939F3" w14:textId="59406568" w:rsidR="002F1D89" w:rsidRPr="005E466D" w:rsidRDefault="002F1D8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32, 28015 Madrid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CA5A913" w14:textId="77777777" w:rsidR="007967A9" w:rsidRDefault="002F1D8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56E939F5" w14:textId="6B41761A" w:rsidR="002F1D89" w:rsidRPr="005E466D" w:rsidRDefault="002F1D8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2F1D8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4139CEB8" w14:textId="77777777" w:rsidR="007967A9" w:rsidRDefault="002F1D8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Raquel Roncero</w:t>
            </w:r>
          </w:p>
          <w:p w14:paraId="53AEE8F9" w14:textId="77777777" w:rsidR="002F1D89" w:rsidRDefault="002F1D8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6E939F8" w14:textId="7BF7FE09" w:rsidR="002F1D89" w:rsidRPr="005E466D" w:rsidRDefault="002F1D8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Relations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0663A614" w14:textId="6CDA6653" w:rsidR="007967A9" w:rsidRDefault="00F1707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2F1D89" w:rsidRPr="00E6344D">
                <w:rPr>
                  <w:rStyle w:val="Hipervnculo"/>
                  <w:rFonts w:ascii="Verdana" w:hAnsi="Verdana" w:cs="Arial"/>
                  <w:b/>
                  <w:sz w:val="20"/>
                  <w:lang w:val="fr-BE"/>
                </w:rPr>
                <w:t>rroncero@comillas.edu</w:t>
              </w:r>
            </w:hyperlink>
          </w:p>
          <w:p w14:paraId="56E939FB" w14:textId="27E32F64" w:rsidR="002F1D89" w:rsidRPr="005E466D" w:rsidRDefault="002F1D8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+ 34 91 542 28 00</w:t>
            </w:r>
          </w:p>
        </w:tc>
      </w:tr>
      <w:tr w:rsidR="002F1D89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337D5D95" w:rsidR="00F8532D" w:rsidRPr="005E466D" w:rsidRDefault="002F1D89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1707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E6AD202" w:rsidR="00F8532D" w:rsidRPr="00F8532D" w:rsidRDefault="00F1707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8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20947241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F1D89">
              <w:rPr>
                <w:rFonts w:ascii="Verdana" w:hAnsi="Verdana" w:cs="Calibri"/>
                <w:sz w:val="20"/>
                <w:lang w:val="en-GB"/>
              </w:rPr>
              <w:t xml:space="preserve"> Raquel Roncero</w:t>
            </w:r>
          </w:p>
          <w:p w14:paraId="04DC8EB1" w14:textId="77777777" w:rsidR="002F1D8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14:paraId="56E93A4D" w14:textId="65C337DB" w:rsidR="00377526" w:rsidRPr="00490F95" w:rsidRDefault="00377526" w:rsidP="002F1D8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1E0F1B4" w14:textId="77777777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D947BA7" w14:textId="77777777" w:rsidR="002F1D89" w:rsidRDefault="002F1D8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193D89A9" w14:textId="77777777" w:rsidR="002F1D89" w:rsidRDefault="002F1D8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56E93A52" w14:textId="4458AEFA" w:rsidR="002F1D89" w:rsidRPr="00490F95" w:rsidRDefault="002F1D8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50F36D3" w14:textId="77777777" w:rsidR="002F1D89" w:rsidRPr="00E003B8" w:rsidRDefault="002F1D89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2F1D89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1DCA" w14:textId="77777777" w:rsidR="00F17072" w:rsidRDefault="00F17072">
      <w:r>
        <w:separator/>
      </w:r>
    </w:p>
  </w:endnote>
  <w:endnote w:type="continuationSeparator" w:id="0">
    <w:p w14:paraId="05A7BE9F" w14:textId="77777777" w:rsidR="00F17072" w:rsidRDefault="00F17072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818C" w14:textId="77777777" w:rsidR="00F17072" w:rsidRDefault="00F17072">
      <w:r>
        <w:separator/>
      </w:r>
    </w:p>
  </w:footnote>
  <w:footnote w:type="continuationSeparator" w:id="0">
    <w:p w14:paraId="359E380E" w14:textId="77777777" w:rsidR="00F17072" w:rsidRDefault="00F1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70" w14:textId="636C16BA" w:rsidR="00AD66BB" w:rsidRPr="00AD66BB" w:rsidRDefault="00346C0E" w:rsidP="002F1D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70" w14:textId="636C16BA" w:rsidR="00AD66BB" w:rsidRPr="00AD66BB" w:rsidRDefault="00346C0E" w:rsidP="002F1D8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1D89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6F1B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17072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0C0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roncero@comillas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045F6-0248-4131-B609-5632C2755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4</Pages>
  <Words>505</Words>
  <Characters>2780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3279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Raquel Roncero Costumero</cp:lastModifiedBy>
  <cp:revision>4</cp:revision>
  <cp:lastPrinted>2013-11-06T08:46:00Z</cp:lastPrinted>
  <dcterms:created xsi:type="dcterms:W3CDTF">2023-09-05T08:10:00Z</dcterms:created>
  <dcterms:modified xsi:type="dcterms:W3CDTF">2023-11-08T11:33:00Z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